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56F" w:rsidRPr="00D3656F" w:rsidRDefault="00625B38" w:rsidP="00D3656F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E0" w:rsidRPr="00184EE0" w:rsidRDefault="001C4C02" w:rsidP="00F65CEC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7A881" wp14:editId="13E84E9C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E0" w:rsidRPr="00184EE0" w:rsidRDefault="00184EE0" w:rsidP="00F65CEC">
      <w:pPr>
        <w:keepNext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4EE0" w:rsidRPr="002723B0" w:rsidRDefault="00184EE0" w:rsidP="00F65CE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4EE0" w:rsidRPr="002723B0" w:rsidRDefault="00184EE0" w:rsidP="00F65CE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B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E0" w:rsidRPr="002723B0" w:rsidRDefault="00184EE0" w:rsidP="00184EE0">
      <w:pPr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23B0">
        <w:rPr>
          <w:rFonts w:ascii="Times New Roman" w:hAnsi="Times New Roman" w:cs="Times New Roman"/>
          <w:b/>
          <w:i/>
          <w:sz w:val="32"/>
          <w:szCs w:val="32"/>
        </w:rPr>
        <w:t>ПОСТАНОВЛЕНИЕ</w:t>
      </w:r>
    </w:p>
    <w:p w:rsidR="00184EE0" w:rsidRPr="00184EE0" w:rsidRDefault="00184EE0" w:rsidP="00184EE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4EE0" w:rsidRPr="00184EE0" w:rsidRDefault="002723B0" w:rsidP="002723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625B38" w:rsidRPr="00625B38">
        <w:rPr>
          <w:rFonts w:ascii="Times New Roman" w:hAnsi="Times New Roman" w:cs="Times New Roman"/>
          <w:sz w:val="28"/>
          <w:szCs w:val="28"/>
          <w:u w:val="single"/>
        </w:rPr>
        <w:t>09.11.2018г.</w:t>
      </w:r>
      <w:r>
        <w:rPr>
          <w:rFonts w:ascii="Times New Roman" w:hAnsi="Times New Roman" w:cs="Times New Roman"/>
          <w:sz w:val="28"/>
          <w:szCs w:val="28"/>
        </w:rPr>
        <w:t>___  № __</w:t>
      </w:r>
      <w:r w:rsidR="00625B38" w:rsidRPr="00625B38">
        <w:rPr>
          <w:rFonts w:ascii="Times New Roman" w:hAnsi="Times New Roman" w:cs="Times New Roman"/>
          <w:sz w:val="28"/>
          <w:szCs w:val="28"/>
          <w:u w:val="single"/>
        </w:rPr>
        <w:t>908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84EE0" w:rsidRPr="00184EE0" w:rsidRDefault="002723B0" w:rsidP="002723B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E0" w:rsidRPr="00184EE0">
        <w:rPr>
          <w:rFonts w:ascii="Times New Roman" w:hAnsi="Times New Roman" w:cs="Times New Roman"/>
          <w:sz w:val="28"/>
          <w:szCs w:val="28"/>
        </w:rPr>
        <w:t>г. Ершов</w:t>
      </w:r>
    </w:p>
    <w:p w:rsidR="00184EE0" w:rsidRPr="00184EE0" w:rsidRDefault="00184EE0" w:rsidP="00184EE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84EE0" w:rsidRPr="00184EE0" w:rsidRDefault="00184EE0" w:rsidP="00184EE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F5AD1" w:rsidRDefault="002D25A9" w:rsidP="00DF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EE0" w:rsidRPr="00184EE0">
        <w:rPr>
          <w:rFonts w:ascii="Times New Roman" w:hAnsi="Times New Roman" w:cs="Times New Roman"/>
          <w:bCs/>
          <w:sz w:val="28"/>
          <w:szCs w:val="28"/>
        </w:rPr>
        <w:t>О</w:t>
      </w:r>
      <w:r w:rsidR="000E48E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="00184EE0" w:rsidRPr="00184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CEC">
        <w:rPr>
          <w:rFonts w:ascii="Times New Roman" w:hAnsi="Times New Roman" w:cs="Times New Roman"/>
          <w:sz w:val="28"/>
          <w:szCs w:val="28"/>
        </w:rPr>
        <w:t>п</w:t>
      </w:r>
      <w:r w:rsidR="00DF5AD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DB3245" w:rsidRDefault="002D25A9" w:rsidP="00DF5A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324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B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2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B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E0" w:rsidRPr="00184EE0" w:rsidRDefault="002D25A9" w:rsidP="00DF5A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5AD1">
        <w:rPr>
          <w:rFonts w:ascii="Times New Roman" w:hAnsi="Times New Roman" w:cs="Times New Roman"/>
          <w:sz w:val="28"/>
          <w:szCs w:val="28"/>
        </w:rPr>
        <w:t xml:space="preserve">№ </w:t>
      </w:r>
      <w:r w:rsidR="002709A9">
        <w:rPr>
          <w:rFonts w:ascii="Times New Roman" w:hAnsi="Times New Roman" w:cs="Times New Roman"/>
          <w:sz w:val="28"/>
          <w:szCs w:val="28"/>
        </w:rPr>
        <w:t>684</w:t>
      </w:r>
      <w:r w:rsidR="00DB3245">
        <w:rPr>
          <w:rFonts w:ascii="Times New Roman" w:hAnsi="Times New Roman" w:cs="Times New Roman"/>
          <w:sz w:val="28"/>
          <w:szCs w:val="28"/>
        </w:rPr>
        <w:t xml:space="preserve"> от </w:t>
      </w:r>
      <w:r w:rsidR="002709A9">
        <w:rPr>
          <w:rFonts w:ascii="Times New Roman" w:hAnsi="Times New Roman" w:cs="Times New Roman"/>
          <w:sz w:val="28"/>
          <w:szCs w:val="28"/>
        </w:rPr>
        <w:t>14.09.2018г</w:t>
      </w:r>
      <w:r w:rsidR="00DF5AD1">
        <w:rPr>
          <w:rFonts w:ascii="Times New Roman" w:hAnsi="Times New Roman" w:cs="Times New Roman"/>
          <w:sz w:val="28"/>
          <w:szCs w:val="28"/>
        </w:rPr>
        <w:t>.</w:t>
      </w:r>
    </w:p>
    <w:p w:rsidR="00184EE0" w:rsidRPr="00184EE0" w:rsidRDefault="00184EE0" w:rsidP="00184EE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4EE0" w:rsidRPr="00184EE0" w:rsidRDefault="00184EE0" w:rsidP="002D25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5A9">
        <w:rPr>
          <w:rFonts w:ascii="Times New Roman" w:hAnsi="Times New Roman" w:cs="Times New Roman"/>
          <w:sz w:val="28"/>
          <w:szCs w:val="28"/>
        </w:rPr>
        <w:tab/>
      </w:r>
      <w:r w:rsidRPr="00184E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16E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709A9">
        <w:rPr>
          <w:rFonts w:ascii="Times New Roman" w:hAnsi="Times New Roman" w:cs="Times New Roman"/>
          <w:sz w:val="28"/>
          <w:szCs w:val="28"/>
        </w:rPr>
        <w:t>19.07.2018</w:t>
      </w:r>
      <w:r w:rsidR="00FD16E6">
        <w:rPr>
          <w:rFonts w:ascii="Times New Roman" w:hAnsi="Times New Roman" w:cs="Times New Roman"/>
          <w:sz w:val="28"/>
          <w:szCs w:val="28"/>
        </w:rPr>
        <w:t xml:space="preserve">г. № </w:t>
      </w:r>
      <w:r w:rsidR="002709A9">
        <w:rPr>
          <w:rFonts w:ascii="Times New Roman" w:hAnsi="Times New Roman" w:cs="Times New Roman"/>
          <w:sz w:val="28"/>
          <w:szCs w:val="28"/>
        </w:rPr>
        <w:t>204</w:t>
      </w:r>
      <w:r w:rsidRPr="00184EE0">
        <w:rPr>
          <w:rFonts w:ascii="Times New Roman" w:hAnsi="Times New Roman" w:cs="Times New Roman"/>
          <w:sz w:val="28"/>
          <w:szCs w:val="28"/>
        </w:rPr>
        <w:t xml:space="preserve">-ФЗ </w:t>
      </w:r>
      <w:r w:rsidR="00FD16E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2709A9">
        <w:rPr>
          <w:rFonts w:ascii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</w:t>
      </w:r>
      <w:r w:rsidRPr="00184EE0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Pr="00184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84EE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5D2A">
        <w:rPr>
          <w:rFonts w:ascii="Times New Roman" w:hAnsi="Times New Roman" w:cs="Times New Roman"/>
          <w:sz w:val="28"/>
          <w:szCs w:val="28"/>
        </w:rPr>
        <w:t xml:space="preserve"> </w:t>
      </w:r>
      <w:r w:rsidRPr="00184E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4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84EE0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B5D2A" w:rsidRPr="005B5D2A" w:rsidRDefault="00F65CEC" w:rsidP="005B5D2A">
      <w:r w:rsidRPr="005B5D2A">
        <w:rPr>
          <w:rFonts w:ascii="Times New Roman" w:hAnsi="Times New Roman" w:cs="Times New Roman"/>
          <w:sz w:val="28"/>
          <w:szCs w:val="28"/>
        </w:rPr>
        <w:t>1.</w:t>
      </w:r>
      <w:r w:rsidR="005B5D2A">
        <w:rPr>
          <w:rFonts w:ascii="Times New Roman" w:hAnsi="Times New Roman" w:cs="Times New Roman"/>
          <w:sz w:val="28"/>
          <w:szCs w:val="28"/>
        </w:rPr>
        <w:t xml:space="preserve"> 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6A5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B5D2A" w:rsidRPr="005B5D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B5D2A" w:rsidRPr="005B5D2A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2709A9">
        <w:rPr>
          <w:rFonts w:ascii="Times New Roman" w:hAnsi="Times New Roman" w:cs="Times New Roman"/>
          <w:sz w:val="28"/>
          <w:szCs w:val="28"/>
        </w:rPr>
        <w:t>684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 от </w:t>
      </w:r>
      <w:r w:rsidR="002709A9">
        <w:rPr>
          <w:rFonts w:ascii="Times New Roman" w:hAnsi="Times New Roman" w:cs="Times New Roman"/>
          <w:sz w:val="28"/>
          <w:szCs w:val="28"/>
        </w:rPr>
        <w:t>14.09.2018 г. «Об утверждении а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709A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CE6A5C">
        <w:rPr>
          <w:rFonts w:ascii="Times New Roman" w:hAnsi="Times New Roman" w:cs="Times New Roman"/>
          <w:sz w:val="28"/>
          <w:szCs w:val="28"/>
        </w:rPr>
        <w:t xml:space="preserve"> «Выдача выписок из Реестра муниципального имущества</w:t>
      </w:r>
      <w:r w:rsidR="005B5D2A" w:rsidRPr="005B5D2A">
        <w:rPr>
          <w:rFonts w:ascii="Times New Roman" w:hAnsi="Times New Roman" w:cs="Times New Roman"/>
          <w:sz w:val="28"/>
          <w:szCs w:val="28"/>
        </w:rPr>
        <w:t xml:space="preserve">» следующие изменения и дополнения: </w:t>
      </w:r>
    </w:p>
    <w:p w:rsidR="005B5D2A" w:rsidRPr="005B5D2A" w:rsidRDefault="005B5D2A" w:rsidP="005B5D2A">
      <w:pPr>
        <w:rPr>
          <w:rFonts w:ascii="Times New Roman" w:hAnsi="Times New Roman" w:cs="Times New Roman"/>
          <w:sz w:val="28"/>
          <w:szCs w:val="28"/>
        </w:rPr>
      </w:pPr>
      <w:r w:rsidRPr="005B5D2A">
        <w:rPr>
          <w:rFonts w:ascii="Times New Roman" w:hAnsi="Times New Roman" w:cs="Times New Roman"/>
          <w:sz w:val="28"/>
          <w:szCs w:val="28"/>
        </w:rPr>
        <w:t xml:space="preserve">    - </w:t>
      </w:r>
      <w:r w:rsidR="00DF79BD">
        <w:rPr>
          <w:rFonts w:ascii="Times New Roman" w:hAnsi="Times New Roman" w:cs="Times New Roman"/>
          <w:sz w:val="28"/>
          <w:szCs w:val="28"/>
        </w:rPr>
        <w:t>пункт 5.3.3 дополн</w:t>
      </w:r>
      <w:r w:rsidR="00804324">
        <w:rPr>
          <w:rFonts w:ascii="Times New Roman" w:hAnsi="Times New Roman" w:cs="Times New Roman"/>
          <w:sz w:val="28"/>
          <w:szCs w:val="28"/>
        </w:rPr>
        <w:t>ить абзацем следующего содержания:</w:t>
      </w:r>
      <w:r w:rsidRPr="005B5D2A">
        <w:rPr>
          <w:rFonts w:ascii="Times New Roman" w:hAnsi="Times New Roman" w:cs="Times New Roman"/>
          <w:sz w:val="28"/>
          <w:szCs w:val="28"/>
        </w:rPr>
        <w:t xml:space="preserve"> «</w:t>
      </w:r>
      <w:r w:rsidR="00804324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</w:t>
      </w:r>
      <w:r w:rsidRPr="005B5D2A">
        <w:rPr>
          <w:rFonts w:ascii="Times New Roman" w:hAnsi="Times New Roman" w:cs="Times New Roman"/>
          <w:sz w:val="28"/>
          <w:szCs w:val="28"/>
        </w:rPr>
        <w:t>;</w:t>
      </w:r>
    </w:p>
    <w:p w:rsidR="003A2E48" w:rsidRPr="003A2E48" w:rsidRDefault="005B5D2A" w:rsidP="003A2E48">
      <w:pPr>
        <w:ind w:firstLine="540"/>
        <w:rPr>
          <w:rFonts w:ascii="Verdana" w:hAnsi="Verdana" w:cs="Times New Roman"/>
          <w:sz w:val="28"/>
          <w:szCs w:val="28"/>
          <w:lang w:eastAsia="ru-RU"/>
        </w:rPr>
      </w:pPr>
      <w:r w:rsidRPr="005B5D2A">
        <w:rPr>
          <w:rFonts w:ascii="Times New Roman" w:hAnsi="Times New Roman" w:cs="Times New Roman"/>
          <w:sz w:val="28"/>
          <w:szCs w:val="28"/>
        </w:rPr>
        <w:t xml:space="preserve">   - </w:t>
      </w:r>
      <w:r w:rsidR="00804324" w:rsidRPr="003A2E48">
        <w:rPr>
          <w:rFonts w:ascii="Times New Roman" w:hAnsi="Times New Roman" w:cs="Times New Roman"/>
          <w:sz w:val="28"/>
          <w:szCs w:val="28"/>
        </w:rPr>
        <w:t>раздел 5 дополнить пунктом 5.11 следующего содержания</w:t>
      </w:r>
      <w:r w:rsidR="006077BC">
        <w:rPr>
          <w:rFonts w:ascii="Times New Roman" w:hAnsi="Times New Roman" w:cs="Times New Roman"/>
          <w:sz w:val="28"/>
          <w:szCs w:val="28"/>
        </w:rPr>
        <w:t>:</w:t>
      </w:r>
      <w:r w:rsidR="00804324" w:rsidRPr="003A2E48">
        <w:rPr>
          <w:rFonts w:ascii="Times New Roman" w:hAnsi="Times New Roman" w:cs="Times New Roman"/>
          <w:sz w:val="28"/>
          <w:szCs w:val="28"/>
        </w:rPr>
        <w:t xml:space="preserve"> «</w:t>
      </w:r>
      <w:r w:rsidR="003A2E48" w:rsidRPr="003A2E48">
        <w:rPr>
          <w:rFonts w:ascii="Times New Roman" w:hAnsi="Times New Roman" w:cs="Times New Roman"/>
          <w:sz w:val="28"/>
          <w:szCs w:val="28"/>
        </w:rPr>
        <w:t xml:space="preserve">В </w:t>
      </w:r>
      <w:r w:rsidR="003A2E48" w:rsidRPr="003A2E48">
        <w:rPr>
          <w:rFonts w:ascii="Times New Roman" w:hAnsi="Times New Roman" w:cs="Times New Roman"/>
          <w:sz w:val="28"/>
          <w:szCs w:val="28"/>
          <w:lang w:eastAsia="ru-RU"/>
        </w:rPr>
        <w:t xml:space="preserve">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A2E48" w:rsidRPr="003A2E48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3A2E48" w:rsidRPr="003A2E48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2E48" w:rsidRPr="003A2E48" w:rsidRDefault="003A2E48" w:rsidP="003A2E48">
      <w:pPr>
        <w:widowControl/>
        <w:suppressAutoHyphens w:val="0"/>
        <w:autoSpaceDE/>
        <w:ind w:firstLine="540"/>
        <w:rPr>
          <w:rFonts w:ascii="Verdana" w:hAnsi="Verdana" w:cs="Times New Roman"/>
          <w:sz w:val="28"/>
          <w:szCs w:val="28"/>
          <w:lang w:eastAsia="ru-RU"/>
        </w:rPr>
      </w:pPr>
      <w:r w:rsidRPr="003A2E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3A2E48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3A2E48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4EAC" w:rsidRPr="00565266" w:rsidRDefault="003C4EAC" w:rsidP="00804324">
      <w:pPr>
        <w:rPr>
          <w:rFonts w:ascii="Times New Roman" w:hAnsi="Times New Roman" w:cs="Times New Roman"/>
          <w:sz w:val="28"/>
          <w:szCs w:val="28"/>
        </w:rPr>
      </w:pPr>
    </w:p>
    <w:p w:rsidR="005B2BE6" w:rsidRPr="005B5D2A" w:rsidRDefault="005B2BE6" w:rsidP="005B5D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2.  </w:t>
      </w:r>
      <w:r w:rsidR="00F27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Сектору по информационным технологиям и программного обеспечения администрации </w:t>
      </w:r>
      <w:proofErr w:type="spellStart"/>
      <w:r w:rsidR="00F279B5">
        <w:rPr>
          <w:rFonts w:ascii="Times New Roman" w:hAnsi="Times New Roman" w:cs="Times New Roman"/>
          <w:b w:val="0"/>
          <w:color w:val="auto"/>
          <w:sz w:val="28"/>
          <w:szCs w:val="28"/>
        </w:rPr>
        <w:t>Ершовского</w:t>
      </w:r>
      <w:proofErr w:type="spellEnd"/>
      <w:r w:rsidR="00F27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>разместить</w:t>
      </w:r>
      <w:proofErr w:type="gramEnd"/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>Ершовского</w:t>
      </w:r>
      <w:proofErr w:type="spellEnd"/>
      <w:r w:rsidRPr="005B5D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в сети «Интернет».</w:t>
      </w:r>
    </w:p>
    <w:p w:rsidR="003A2E48" w:rsidRDefault="00184EE0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4EE0">
        <w:rPr>
          <w:rFonts w:ascii="Times New Roman" w:hAnsi="Times New Roman" w:cs="Times New Roman"/>
          <w:sz w:val="28"/>
          <w:szCs w:val="28"/>
        </w:rPr>
        <w:br/>
      </w:r>
    </w:p>
    <w:p w:rsidR="003A2E48" w:rsidRDefault="00184EE0" w:rsidP="003A2E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4E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A2E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A2E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4EE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E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EE0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 w:rsidRPr="00184EE0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="007E74D5">
        <w:rPr>
          <w:rFonts w:ascii="Times New Roman" w:hAnsi="Times New Roman" w:cs="Times New Roman"/>
          <w:sz w:val="28"/>
          <w:szCs w:val="28"/>
        </w:rPr>
        <w:t xml:space="preserve">    </w:t>
      </w:r>
      <w:r w:rsidR="004A37E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2E48" w:rsidRDefault="003A2E48" w:rsidP="00D365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56F" w:rsidRDefault="00D3656F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56F" w:rsidRDefault="00D3656F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E48" w:rsidRDefault="003A2E48" w:rsidP="004A37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37E6" w:rsidRPr="004A37E6" w:rsidRDefault="004A37E6" w:rsidP="00625B3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4A37E6" w:rsidRPr="004A37E6" w:rsidSect="006077BC">
      <w:footerReference w:type="default" r:id="rId9"/>
      <w:pgSz w:w="11906" w:h="16838"/>
      <w:pgMar w:top="851" w:right="851" w:bottom="851" w:left="181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D7" w:rsidRDefault="00E621D7" w:rsidP="006D00DA">
      <w:r>
        <w:separator/>
      </w:r>
    </w:p>
  </w:endnote>
  <w:endnote w:type="continuationSeparator" w:id="0">
    <w:p w:rsidR="00E621D7" w:rsidRDefault="00E621D7" w:rsidP="006D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24" w:rsidRDefault="0080432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D7" w:rsidRDefault="00E621D7" w:rsidP="006D00DA">
      <w:r>
        <w:separator/>
      </w:r>
    </w:p>
  </w:footnote>
  <w:footnote w:type="continuationSeparator" w:id="0">
    <w:p w:rsidR="00E621D7" w:rsidRDefault="00E621D7" w:rsidP="006D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F05AA3"/>
    <w:multiLevelType w:val="singleLevel"/>
    <w:tmpl w:val="06F68B1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</w:abstractNum>
  <w:abstractNum w:abstractNumId="10">
    <w:nsid w:val="55474B23"/>
    <w:multiLevelType w:val="hybridMultilevel"/>
    <w:tmpl w:val="7A48B638"/>
    <w:lvl w:ilvl="0" w:tplc="19C889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34AFB8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F2FBC"/>
    <w:multiLevelType w:val="multilevel"/>
    <w:tmpl w:val="7436C1A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9A06328"/>
    <w:multiLevelType w:val="hybridMultilevel"/>
    <w:tmpl w:val="43F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D"/>
    <w:rsid w:val="0000341C"/>
    <w:rsid w:val="00020D88"/>
    <w:rsid w:val="00025791"/>
    <w:rsid w:val="00026AE0"/>
    <w:rsid w:val="00030DD7"/>
    <w:rsid w:val="00032DAB"/>
    <w:rsid w:val="00041EF0"/>
    <w:rsid w:val="00043D0D"/>
    <w:rsid w:val="00044985"/>
    <w:rsid w:val="000510E0"/>
    <w:rsid w:val="00052211"/>
    <w:rsid w:val="0006582B"/>
    <w:rsid w:val="00065F52"/>
    <w:rsid w:val="00067193"/>
    <w:rsid w:val="000702A9"/>
    <w:rsid w:val="00071395"/>
    <w:rsid w:val="000747A6"/>
    <w:rsid w:val="00075733"/>
    <w:rsid w:val="0007631B"/>
    <w:rsid w:val="00076664"/>
    <w:rsid w:val="00077C0E"/>
    <w:rsid w:val="00083B54"/>
    <w:rsid w:val="00085A60"/>
    <w:rsid w:val="0008744A"/>
    <w:rsid w:val="00087DDA"/>
    <w:rsid w:val="00090450"/>
    <w:rsid w:val="0009189C"/>
    <w:rsid w:val="000947A0"/>
    <w:rsid w:val="00096132"/>
    <w:rsid w:val="0009672E"/>
    <w:rsid w:val="000A0DC9"/>
    <w:rsid w:val="000A299C"/>
    <w:rsid w:val="000A3144"/>
    <w:rsid w:val="000A4B46"/>
    <w:rsid w:val="000A6163"/>
    <w:rsid w:val="000A6B37"/>
    <w:rsid w:val="000B3971"/>
    <w:rsid w:val="000B5A41"/>
    <w:rsid w:val="000C5D76"/>
    <w:rsid w:val="000C6197"/>
    <w:rsid w:val="000D4190"/>
    <w:rsid w:val="000E48E0"/>
    <w:rsid w:val="000F1776"/>
    <w:rsid w:val="000F1C63"/>
    <w:rsid w:val="000F5819"/>
    <w:rsid w:val="00100F23"/>
    <w:rsid w:val="0010240A"/>
    <w:rsid w:val="0010686A"/>
    <w:rsid w:val="00107943"/>
    <w:rsid w:val="00117F97"/>
    <w:rsid w:val="001216E3"/>
    <w:rsid w:val="00121CA2"/>
    <w:rsid w:val="001239AE"/>
    <w:rsid w:val="00123D19"/>
    <w:rsid w:val="001253AB"/>
    <w:rsid w:val="00133457"/>
    <w:rsid w:val="00135643"/>
    <w:rsid w:val="001401E6"/>
    <w:rsid w:val="00142077"/>
    <w:rsid w:val="0014288C"/>
    <w:rsid w:val="0014291C"/>
    <w:rsid w:val="00154C62"/>
    <w:rsid w:val="00155751"/>
    <w:rsid w:val="00156255"/>
    <w:rsid w:val="001630DA"/>
    <w:rsid w:val="00163686"/>
    <w:rsid w:val="00164369"/>
    <w:rsid w:val="001670BC"/>
    <w:rsid w:val="00171516"/>
    <w:rsid w:val="00171815"/>
    <w:rsid w:val="00175054"/>
    <w:rsid w:val="00176E9B"/>
    <w:rsid w:val="0018220A"/>
    <w:rsid w:val="00184EE0"/>
    <w:rsid w:val="001928EA"/>
    <w:rsid w:val="00192BC8"/>
    <w:rsid w:val="0019670D"/>
    <w:rsid w:val="001A172A"/>
    <w:rsid w:val="001A2AE2"/>
    <w:rsid w:val="001A3F7E"/>
    <w:rsid w:val="001A5298"/>
    <w:rsid w:val="001B056B"/>
    <w:rsid w:val="001B63EB"/>
    <w:rsid w:val="001B7EEB"/>
    <w:rsid w:val="001C0391"/>
    <w:rsid w:val="001C4C02"/>
    <w:rsid w:val="001C5CCF"/>
    <w:rsid w:val="001D263A"/>
    <w:rsid w:val="001D3AF0"/>
    <w:rsid w:val="001D3B71"/>
    <w:rsid w:val="001D7D9D"/>
    <w:rsid w:val="001E0C0D"/>
    <w:rsid w:val="001E37D9"/>
    <w:rsid w:val="001F037E"/>
    <w:rsid w:val="001F3DA9"/>
    <w:rsid w:val="001F598F"/>
    <w:rsid w:val="001F7E96"/>
    <w:rsid w:val="002027F1"/>
    <w:rsid w:val="0020577A"/>
    <w:rsid w:val="002065D6"/>
    <w:rsid w:val="002069EE"/>
    <w:rsid w:val="00206F08"/>
    <w:rsid w:val="002112C3"/>
    <w:rsid w:val="00211C97"/>
    <w:rsid w:val="00216C52"/>
    <w:rsid w:val="002174B6"/>
    <w:rsid w:val="00217942"/>
    <w:rsid w:val="002232DF"/>
    <w:rsid w:val="002234EE"/>
    <w:rsid w:val="002258EE"/>
    <w:rsid w:val="0022775E"/>
    <w:rsid w:val="002316E7"/>
    <w:rsid w:val="00231B88"/>
    <w:rsid w:val="0023472E"/>
    <w:rsid w:val="00235054"/>
    <w:rsid w:val="0023552C"/>
    <w:rsid w:val="00237577"/>
    <w:rsid w:val="002413DF"/>
    <w:rsid w:val="00242D81"/>
    <w:rsid w:val="0025042B"/>
    <w:rsid w:val="0025208A"/>
    <w:rsid w:val="00267048"/>
    <w:rsid w:val="002709A9"/>
    <w:rsid w:val="002723B0"/>
    <w:rsid w:val="00273DC2"/>
    <w:rsid w:val="002763B2"/>
    <w:rsid w:val="00277A3D"/>
    <w:rsid w:val="00282920"/>
    <w:rsid w:val="002849C4"/>
    <w:rsid w:val="00287292"/>
    <w:rsid w:val="00291B3F"/>
    <w:rsid w:val="00293E22"/>
    <w:rsid w:val="002A2A65"/>
    <w:rsid w:val="002B0A4C"/>
    <w:rsid w:val="002B0B0F"/>
    <w:rsid w:val="002C511F"/>
    <w:rsid w:val="002D25A9"/>
    <w:rsid w:val="002D2B2C"/>
    <w:rsid w:val="002D39B9"/>
    <w:rsid w:val="002D3A25"/>
    <w:rsid w:val="002E26D6"/>
    <w:rsid w:val="002F2481"/>
    <w:rsid w:val="002F73EB"/>
    <w:rsid w:val="00303066"/>
    <w:rsid w:val="00311064"/>
    <w:rsid w:val="00312F7D"/>
    <w:rsid w:val="00317027"/>
    <w:rsid w:val="00317C9B"/>
    <w:rsid w:val="00320BBA"/>
    <w:rsid w:val="00322232"/>
    <w:rsid w:val="003234D1"/>
    <w:rsid w:val="00323888"/>
    <w:rsid w:val="003272F1"/>
    <w:rsid w:val="003307A1"/>
    <w:rsid w:val="0033402B"/>
    <w:rsid w:val="00343652"/>
    <w:rsid w:val="00343C1D"/>
    <w:rsid w:val="00344FD1"/>
    <w:rsid w:val="00351C7F"/>
    <w:rsid w:val="00354158"/>
    <w:rsid w:val="00354322"/>
    <w:rsid w:val="00356D85"/>
    <w:rsid w:val="003647BC"/>
    <w:rsid w:val="0036550E"/>
    <w:rsid w:val="00365911"/>
    <w:rsid w:val="0036728B"/>
    <w:rsid w:val="00371AFC"/>
    <w:rsid w:val="00375266"/>
    <w:rsid w:val="0038236B"/>
    <w:rsid w:val="00384BF1"/>
    <w:rsid w:val="00384D9D"/>
    <w:rsid w:val="003872BC"/>
    <w:rsid w:val="00387DC3"/>
    <w:rsid w:val="003916DD"/>
    <w:rsid w:val="00392B9F"/>
    <w:rsid w:val="00393B89"/>
    <w:rsid w:val="00395133"/>
    <w:rsid w:val="00395632"/>
    <w:rsid w:val="00397004"/>
    <w:rsid w:val="003A1EA6"/>
    <w:rsid w:val="003A2E48"/>
    <w:rsid w:val="003A34C5"/>
    <w:rsid w:val="003A5C73"/>
    <w:rsid w:val="003A78EB"/>
    <w:rsid w:val="003B51A6"/>
    <w:rsid w:val="003B5991"/>
    <w:rsid w:val="003B7B25"/>
    <w:rsid w:val="003C1562"/>
    <w:rsid w:val="003C25B0"/>
    <w:rsid w:val="003C2B7E"/>
    <w:rsid w:val="003C4EAC"/>
    <w:rsid w:val="003C66B3"/>
    <w:rsid w:val="003C7DDD"/>
    <w:rsid w:val="003D753F"/>
    <w:rsid w:val="003E14D5"/>
    <w:rsid w:val="003E75A5"/>
    <w:rsid w:val="003E7F8F"/>
    <w:rsid w:val="003F0429"/>
    <w:rsid w:val="003F10BC"/>
    <w:rsid w:val="003F3E68"/>
    <w:rsid w:val="00400C60"/>
    <w:rsid w:val="0040404D"/>
    <w:rsid w:val="00407BD6"/>
    <w:rsid w:val="00410A3D"/>
    <w:rsid w:val="004201CD"/>
    <w:rsid w:val="00421D3E"/>
    <w:rsid w:val="00423FD3"/>
    <w:rsid w:val="00425DE6"/>
    <w:rsid w:val="00427FA5"/>
    <w:rsid w:val="004304DD"/>
    <w:rsid w:val="00434432"/>
    <w:rsid w:val="004407BC"/>
    <w:rsid w:val="0044200C"/>
    <w:rsid w:val="004437D8"/>
    <w:rsid w:val="00443D60"/>
    <w:rsid w:val="00451CB5"/>
    <w:rsid w:val="0045465D"/>
    <w:rsid w:val="0046213B"/>
    <w:rsid w:val="00464764"/>
    <w:rsid w:val="00467D8E"/>
    <w:rsid w:val="0047205D"/>
    <w:rsid w:val="0047264C"/>
    <w:rsid w:val="004738F1"/>
    <w:rsid w:val="00475521"/>
    <w:rsid w:val="0047637E"/>
    <w:rsid w:val="0048046E"/>
    <w:rsid w:val="00485AD3"/>
    <w:rsid w:val="00487459"/>
    <w:rsid w:val="0049136F"/>
    <w:rsid w:val="004A10B3"/>
    <w:rsid w:val="004A1741"/>
    <w:rsid w:val="004A229C"/>
    <w:rsid w:val="004A377C"/>
    <w:rsid w:val="004A37E6"/>
    <w:rsid w:val="004B25F9"/>
    <w:rsid w:val="004C09A5"/>
    <w:rsid w:val="004C1EE0"/>
    <w:rsid w:val="004C27FB"/>
    <w:rsid w:val="004C5F41"/>
    <w:rsid w:val="004D5C7E"/>
    <w:rsid w:val="004E0374"/>
    <w:rsid w:val="004E1916"/>
    <w:rsid w:val="004E2133"/>
    <w:rsid w:val="004E3A67"/>
    <w:rsid w:val="004E65A4"/>
    <w:rsid w:val="004F2F72"/>
    <w:rsid w:val="004F6710"/>
    <w:rsid w:val="004F7DF2"/>
    <w:rsid w:val="004F7F82"/>
    <w:rsid w:val="00503D03"/>
    <w:rsid w:val="0050404C"/>
    <w:rsid w:val="005120EA"/>
    <w:rsid w:val="005125ED"/>
    <w:rsid w:val="00512CAA"/>
    <w:rsid w:val="00514F63"/>
    <w:rsid w:val="005211D9"/>
    <w:rsid w:val="00521F91"/>
    <w:rsid w:val="005243D0"/>
    <w:rsid w:val="005266CC"/>
    <w:rsid w:val="00527CD1"/>
    <w:rsid w:val="0053256B"/>
    <w:rsid w:val="00537F72"/>
    <w:rsid w:val="00540F76"/>
    <w:rsid w:val="00546C9F"/>
    <w:rsid w:val="0055522A"/>
    <w:rsid w:val="00560E36"/>
    <w:rsid w:val="00561C71"/>
    <w:rsid w:val="00561E3E"/>
    <w:rsid w:val="00562A37"/>
    <w:rsid w:val="00565266"/>
    <w:rsid w:val="0056792A"/>
    <w:rsid w:val="00570578"/>
    <w:rsid w:val="005805C6"/>
    <w:rsid w:val="0058572D"/>
    <w:rsid w:val="00585C18"/>
    <w:rsid w:val="00590F3B"/>
    <w:rsid w:val="00591D46"/>
    <w:rsid w:val="00593D76"/>
    <w:rsid w:val="00594A6D"/>
    <w:rsid w:val="0059685C"/>
    <w:rsid w:val="005A17B6"/>
    <w:rsid w:val="005A6C6D"/>
    <w:rsid w:val="005B196D"/>
    <w:rsid w:val="005B2BE6"/>
    <w:rsid w:val="005B35D2"/>
    <w:rsid w:val="005B500B"/>
    <w:rsid w:val="005B5D2A"/>
    <w:rsid w:val="005C770E"/>
    <w:rsid w:val="005D0D52"/>
    <w:rsid w:val="005D13D4"/>
    <w:rsid w:val="005D27FD"/>
    <w:rsid w:val="005D44EC"/>
    <w:rsid w:val="005D55D5"/>
    <w:rsid w:val="005D5BE7"/>
    <w:rsid w:val="005D6A63"/>
    <w:rsid w:val="005E164E"/>
    <w:rsid w:val="005E24B9"/>
    <w:rsid w:val="005E4E9D"/>
    <w:rsid w:val="005E5606"/>
    <w:rsid w:val="005E7620"/>
    <w:rsid w:val="005F644F"/>
    <w:rsid w:val="00606D48"/>
    <w:rsid w:val="006077BC"/>
    <w:rsid w:val="006175E8"/>
    <w:rsid w:val="00617926"/>
    <w:rsid w:val="00622789"/>
    <w:rsid w:val="00625B38"/>
    <w:rsid w:val="00632BB0"/>
    <w:rsid w:val="00640772"/>
    <w:rsid w:val="00640FA7"/>
    <w:rsid w:val="00642C9A"/>
    <w:rsid w:val="006438C4"/>
    <w:rsid w:val="00652A96"/>
    <w:rsid w:val="00657D3A"/>
    <w:rsid w:val="00663A5E"/>
    <w:rsid w:val="00666240"/>
    <w:rsid w:val="006752E5"/>
    <w:rsid w:val="00677889"/>
    <w:rsid w:val="00685A13"/>
    <w:rsid w:val="00694D12"/>
    <w:rsid w:val="00694E03"/>
    <w:rsid w:val="00695899"/>
    <w:rsid w:val="00695CDA"/>
    <w:rsid w:val="006A194A"/>
    <w:rsid w:val="006A2337"/>
    <w:rsid w:val="006A4A82"/>
    <w:rsid w:val="006A4D1F"/>
    <w:rsid w:val="006B0F9A"/>
    <w:rsid w:val="006B4B33"/>
    <w:rsid w:val="006B60D7"/>
    <w:rsid w:val="006B6288"/>
    <w:rsid w:val="006C5610"/>
    <w:rsid w:val="006C6DFC"/>
    <w:rsid w:val="006C6FFC"/>
    <w:rsid w:val="006D00DA"/>
    <w:rsid w:val="006D37FC"/>
    <w:rsid w:val="006D3E2A"/>
    <w:rsid w:val="006D4415"/>
    <w:rsid w:val="006D4C05"/>
    <w:rsid w:val="006E127F"/>
    <w:rsid w:val="006E1A3C"/>
    <w:rsid w:val="006E40BE"/>
    <w:rsid w:val="006F1B5D"/>
    <w:rsid w:val="0070219A"/>
    <w:rsid w:val="00704F76"/>
    <w:rsid w:val="00706923"/>
    <w:rsid w:val="00710BA6"/>
    <w:rsid w:val="0071458A"/>
    <w:rsid w:val="00727705"/>
    <w:rsid w:val="00732820"/>
    <w:rsid w:val="00742854"/>
    <w:rsid w:val="00760115"/>
    <w:rsid w:val="007603AA"/>
    <w:rsid w:val="00762A48"/>
    <w:rsid w:val="0077624C"/>
    <w:rsid w:val="00776A92"/>
    <w:rsid w:val="007801ED"/>
    <w:rsid w:val="007804EE"/>
    <w:rsid w:val="00786CC0"/>
    <w:rsid w:val="00787E5A"/>
    <w:rsid w:val="00795965"/>
    <w:rsid w:val="00796137"/>
    <w:rsid w:val="007969A3"/>
    <w:rsid w:val="007969C9"/>
    <w:rsid w:val="007A0728"/>
    <w:rsid w:val="007A499D"/>
    <w:rsid w:val="007A64CA"/>
    <w:rsid w:val="007B1DFE"/>
    <w:rsid w:val="007B31A3"/>
    <w:rsid w:val="007B5469"/>
    <w:rsid w:val="007B64D7"/>
    <w:rsid w:val="007C304C"/>
    <w:rsid w:val="007C7D90"/>
    <w:rsid w:val="007D1099"/>
    <w:rsid w:val="007D16A6"/>
    <w:rsid w:val="007D597B"/>
    <w:rsid w:val="007D6A88"/>
    <w:rsid w:val="007E74D5"/>
    <w:rsid w:val="007F19D8"/>
    <w:rsid w:val="007F7029"/>
    <w:rsid w:val="007F72AF"/>
    <w:rsid w:val="007F7863"/>
    <w:rsid w:val="00800FCD"/>
    <w:rsid w:val="00803CDC"/>
    <w:rsid w:val="00804324"/>
    <w:rsid w:val="00805D00"/>
    <w:rsid w:val="00806F15"/>
    <w:rsid w:val="008149D5"/>
    <w:rsid w:val="008204C1"/>
    <w:rsid w:val="008242AF"/>
    <w:rsid w:val="0082492E"/>
    <w:rsid w:val="00825E68"/>
    <w:rsid w:val="00827421"/>
    <w:rsid w:val="00833CA4"/>
    <w:rsid w:val="008403C1"/>
    <w:rsid w:val="00840497"/>
    <w:rsid w:val="00840606"/>
    <w:rsid w:val="008422B0"/>
    <w:rsid w:val="008453DC"/>
    <w:rsid w:val="00847EB5"/>
    <w:rsid w:val="008604F7"/>
    <w:rsid w:val="008642E7"/>
    <w:rsid w:val="008677A8"/>
    <w:rsid w:val="00867AFB"/>
    <w:rsid w:val="008774D5"/>
    <w:rsid w:val="00880415"/>
    <w:rsid w:val="00881962"/>
    <w:rsid w:val="0088248C"/>
    <w:rsid w:val="00882F8E"/>
    <w:rsid w:val="00883286"/>
    <w:rsid w:val="0088606F"/>
    <w:rsid w:val="008944F6"/>
    <w:rsid w:val="00894AA9"/>
    <w:rsid w:val="008A2D33"/>
    <w:rsid w:val="008A2D9C"/>
    <w:rsid w:val="008B35C3"/>
    <w:rsid w:val="008C0824"/>
    <w:rsid w:val="008C231F"/>
    <w:rsid w:val="008C307A"/>
    <w:rsid w:val="008C4A2C"/>
    <w:rsid w:val="008D1973"/>
    <w:rsid w:val="008D334A"/>
    <w:rsid w:val="008E2B77"/>
    <w:rsid w:val="008E5389"/>
    <w:rsid w:val="008E5BAE"/>
    <w:rsid w:val="008F14CE"/>
    <w:rsid w:val="008F1728"/>
    <w:rsid w:val="008F6D04"/>
    <w:rsid w:val="00905BBA"/>
    <w:rsid w:val="009118DA"/>
    <w:rsid w:val="00915592"/>
    <w:rsid w:val="00916D19"/>
    <w:rsid w:val="00921D75"/>
    <w:rsid w:val="00926EFE"/>
    <w:rsid w:val="009277EC"/>
    <w:rsid w:val="0093029E"/>
    <w:rsid w:val="009314C8"/>
    <w:rsid w:val="009351C9"/>
    <w:rsid w:val="00937FC4"/>
    <w:rsid w:val="00942DF8"/>
    <w:rsid w:val="0094779D"/>
    <w:rsid w:val="009517C0"/>
    <w:rsid w:val="00952045"/>
    <w:rsid w:val="00952348"/>
    <w:rsid w:val="0095413C"/>
    <w:rsid w:val="00955A69"/>
    <w:rsid w:val="009644B9"/>
    <w:rsid w:val="009671D6"/>
    <w:rsid w:val="00976432"/>
    <w:rsid w:val="009766D3"/>
    <w:rsid w:val="00981B7B"/>
    <w:rsid w:val="00982EA1"/>
    <w:rsid w:val="009872D3"/>
    <w:rsid w:val="009916FE"/>
    <w:rsid w:val="00996EF4"/>
    <w:rsid w:val="00996FE3"/>
    <w:rsid w:val="009A5E4B"/>
    <w:rsid w:val="009A61F2"/>
    <w:rsid w:val="009A63DD"/>
    <w:rsid w:val="009A73E0"/>
    <w:rsid w:val="009B24BB"/>
    <w:rsid w:val="009B2B58"/>
    <w:rsid w:val="009B641C"/>
    <w:rsid w:val="009C31B0"/>
    <w:rsid w:val="009C364F"/>
    <w:rsid w:val="009D5EFB"/>
    <w:rsid w:val="009D69A8"/>
    <w:rsid w:val="009E01BC"/>
    <w:rsid w:val="009E134E"/>
    <w:rsid w:val="009E3F9B"/>
    <w:rsid w:val="009E6E92"/>
    <w:rsid w:val="009F41F8"/>
    <w:rsid w:val="009F77C3"/>
    <w:rsid w:val="009F787A"/>
    <w:rsid w:val="00A0174D"/>
    <w:rsid w:val="00A03049"/>
    <w:rsid w:val="00A0369F"/>
    <w:rsid w:val="00A043E3"/>
    <w:rsid w:val="00A10F6B"/>
    <w:rsid w:val="00A12384"/>
    <w:rsid w:val="00A12E4E"/>
    <w:rsid w:val="00A14AAD"/>
    <w:rsid w:val="00A17119"/>
    <w:rsid w:val="00A17ADD"/>
    <w:rsid w:val="00A30C45"/>
    <w:rsid w:val="00A31DB9"/>
    <w:rsid w:val="00A337C9"/>
    <w:rsid w:val="00A338F1"/>
    <w:rsid w:val="00A41D74"/>
    <w:rsid w:val="00A4377F"/>
    <w:rsid w:val="00A43A68"/>
    <w:rsid w:val="00A44FE1"/>
    <w:rsid w:val="00A47209"/>
    <w:rsid w:val="00A635E2"/>
    <w:rsid w:val="00A642BB"/>
    <w:rsid w:val="00A74423"/>
    <w:rsid w:val="00A86E74"/>
    <w:rsid w:val="00A910E0"/>
    <w:rsid w:val="00A927CD"/>
    <w:rsid w:val="00A931E7"/>
    <w:rsid w:val="00A96180"/>
    <w:rsid w:val="00AB00F4"/>
    <w:rsid w:val="00AB12D5"/>
    <w:rsid w:val="00AB316E"/>
    <w:rsid w:val="00AB3CBD"/>
    <w:rsid w:val="00AC1CF5"/>
    <w:rsid w:val="00AC3578"/>
    <w:rsid w:val="00AC54CF"/>
    <w:rsid w:val="00AC65E4"/>
    <w:rsid w:val="00AE09C6"/>
    <w:rsid w:val="00AE178D"/>
    <w:rsid w:val="00AF69A5"/>
    <w:rsid w:val="00B02DFF"/>
    <w:rsid w:val="00B0328C"/>
    <w:rsid w:val="00B0498B"/>
    <w:rsid w:val="00B06BBE"/>
    <w:rsid w:val="00B13062"/>
    <w:rsid w:val="00B14745"/>
    <w:rsid w:val="00B1765D"/>
    <w:rsid w:val="00B20E98"/>
    <w:rsid w:val="00B21985"/>
    <w:rsid w:val="00B22D09"/>
    <w:rsid w:val="00B25705"/>
    <w:rsid w:val="00B3123D"/>
    <w:rsid w:val="00B36B1B"/>
    <w:rsid w:val="00B42C67"/>
    <w:rsid w:val="00B4454D"/>
    <w:rsid w:val="00B45501"/>
    <w:rsid w:val="00B47B56"/>
    <w:rsid w:val="00B52C6A"/>
    <w:rsid w:val="00B612B4"/>
    <w:rsid w:val="00B61A87"/>
    <w:rsid w:val="00B64A6F"/>
    <w:rsid w:val="00B70D17"/>
    <w:rsid w:val="00B716C2"/>
    <w:rsid w:val="00B7275E"/>
    <w:rsid w:val="00B752BF"/>
    <w:rsid w:val="00B752E1"/>
    <w:rsid w:val="00B83A94"/>
    <w:rsid w:val="00B84EF5"/>
    <w:rsid w:val="00B850EC"/>
    <w:rsid w:val="00B8546E"/>
    <w:rsid w:val="00B871C0"/>
    <w:rsid w:val="00B908F4"/>
    <w:rsid w:val="00B90A7A"/>
    <w:rsid w:val="00B91DC8"/>
    <w:rsid w:val="00B929CA"/>
    <w:rsid w:val="00B92B6E"/>
    <w:rsid w:val="00B93B85"/>
    <w:rsid w:val="00B974EC"/>
    <w:rsid w:val="00BA0386"/>
    <w:rsid w:val="00BA2DA9"/>
    <w:rsid w:val="00BA437D"/>
    <w:rsid w:val="00BA4459"/>
    <w:rsid w:val="00BA45B9"/>
    <w:rsid w:val="00BB3116"/>
    <w:rsid w:val="00BB4F30"/>
    <w:rsid w:val="00BB5CAB"/>
    <w:rsid w:val="00BB7CB9"/>
    <w:rsid w:val="00BD1D38"/>
    <w:rsid w:val="00BD25F4"/>
    <w:rsid w:val="00BD47DF"/>
    <w:rsid w:val="00BD48FE"/>
    <w:rsid w:val="00BE19A3"/>
    <w:rsid w:val="00BE4743"/>
    <w:rsid w:val="00BE4A50"/>
    <w:rsid w:val="00BE6A0C"/>
    <w:rsid w:val="00BF2AD2"/>
    <w:rsid w:val="00BF3067"/>
    <w:rsid w:val="00BF524E"/>
    <w:rsid w:val="00BF7742"/>
    <w:rsid w:val="00C030F8"/>
    <w:rsid w:val="00C1056C"/>
    <w:rsid w:val="00C12156"/>
    <w:rsid w:val="00C1316F"/>
    <w:rsid w:val="00C13DBD"/>
    <w:rsid w:val="00C14575"/>
    <w:rsid w:val="00C203EA"/>
    <w:rsid w:val="00C219EF"/>
    <w:rsid w:val="00C26B26"/>
    <w:rsid w:val="00C26B68"/>
    <w:rsid w:val="00C371F7"/>
    <w:rsid w:val="00C3768D"/>
    <w:rsid w:val="00C44883"/>
    <w:rsid w:val="00C4799C"/>
    <w:rsid w:val="00C47A8F"/>
    <w:rsid w:val="00C531D0"/>
    <w:rsid w:val="00C53A1E"/>
    <w:rsid w:val="00C57DF8"/>
    <w:rsid w:val="00C62929"/>
    <w:rsid w:val="00C70A59"/>
    <w:rsid w:val="00C71439"/>
    <w:rsid w:val="00C7216B"/>
    <w:rsid w:val="00C75B84"/>
    <w:rsid w:val="00C767B5"/>
    <w:rsid w:val="00C822E9"/>
    <w:rsid w:val="00C82E74"/>
    <w:rsid w:val="00C84094"/>
    <w:rsid w:val="00C8610F"/>
    <w:rsid w:val="00C900B0"/>
    <w:rsid w:val="00C92378"/>
    <w:rsid w:val="00C97F08"/>
    <w:rsid w:val="00CB34DB"/>
    <w:rsid w:val="00CB46E7"/>
    <w:rsid w:val="00CC3457"/>
    <w:rsid w:val="00CC70DF"/>
    <w:rsid w:val="00CD565B"/>
    <w:rsid w:val="00CD7524"/>
    <w:rsid w:val="00CE3DA4"/>
    <w:rsid w:val="00CE5C2D"/>
    <w:rsid w:val="00CE62C0"/>
    <w:rsid w:val="00CE6A5C"/>
    <w:rsid w:val="00CF5BA0"/>
    <w:rsid w:val="00D069FE"/>
    <w:rsid w:val="00D10EDB"/>
    <w:rsid w:val="00D137F0"/>
    <w:rsid w:val="00D13AC6"/>
    <w:rsid w:val="00D21A33"/>
    <w:rsid w:val="00D33C69"/>
    <w:rsid w:val="00D35D8A"/>
    <w:rsid w:val="00D3656F"/>
    <w:rsid w:val="00D367C3"/>
    <w:rsid w:val="00D42E00"/>
    <w:rsid w:val="00D45711"/>
    <w:rsid w:val="00D53AD4"/>
    <w:rsid w:val="00D556A3"/>
    <w:rsid w:val="00D5695E"/>
    <w:rsid w:val="00D56B46"/>
    <w:rsid w:val="00D64BEC"/>
    <w:rsid w:val="00D6528C"/>
    <w:rsid w:val="00D67254"/>
    <w:rsid w:val="00D71B06"/>
    <w:rsid w:val="00D729C9"/>
    <w:rsid w:val="00D73DEC"/>
    <w:rsid w:val="00D754D9"/>
    <w:rsid w:val="00D76009"/>
    <w:rsid w:val="00D77FDC"/>
    <w:rsid w:val="00D808CC"/>
    <w:rsid w:val="00D81AB7"/>
    <w:rsid w:val="00D91715"/>
    <w:rsid w:val="00D97132"/>
    <w:rsid w:val="00DA1EAB"/>
    <w:rsid w:val="00DA353C"/>
    <w:rsid w:val="00DA7907"/>
    <w:rsid w:val="00DB0467"/>
    <w:rsid w:val="00DB2D77"/>
    <w:rsid w:val="00DB3245"/>
    <w:rsid w:val="00DB4E66"/>
    <w:rsid w:val="00DB5699"/>
    <w:rsid w:val="00DB6037"/>
    <w:rsid w:val="00DB6D23"/>
    <w:rsid w:val="00DC285B"/>
    <w:rsid w:val="00DD4D61"/>
    <w:rsid w:val="00DD59EF"/>
    <w:rsid w:val="00DE2330"/>
    <w:rsid w:val="00DE3C7D"/>
    <w:rsid w:val="00DF1456"/>
    <w:rsid w:val="00DF4560"/>
    <w:rsid w:val="00DF47E8"/>
    <w:rsid w:val="00DF5AD1"/>
    <w:rsid w:val="00DF713A"/>
    <w:rsid w:val="00DF79BD"/>
    <w:rsid w:val="00E103F2"/>
    <w:rsid w:val="00E116ED"/>
    <w:rsid w:val="00E15F7F"/>
    <w:rsid w:val="00E16164"/>
    <w:rsid w:val="00E16BBC"/>
    <w:rsid w:val="00E2611E"/>
    <w:rsid w:val="00E3017F"/>
    <w:rsid w:val="00E3044F"/>
    <w:rsid w:val="00E457CF"/>
    <w:rsid w:val="00E46230"/>
    <w:rsid w:val="00E50F18"/>
    <w:rsid w:val="00E52B9F"/>
    <w:rsid w:val="00E621D7"/>
    <w:rsid w:val="00E66A8E"/>
    <w:rsid w:val="00E70668"/>
    <w:rsid w:val="00E75339"/>
    <w:rsid w:val="00E75DA6"/>
    <w:rsid w:val="00E800C8"/>
    <w:rsid w:val="00E822A8"/>
    <w:rsid w:val="00E84AD7"/>
    <w:rsid w:val="00E854A2"/>
    <w:rsid w:val="00E86583"/>
    <w:rsid w:val="00E93A56"/>
    <w:rsid w:val="00E946BB"/>
    <w:rsid w:val="00E94D87"/>
    <w:rsid w:val="00E94EC1"/>
    <w:rsid w:val="00E961F8"/>
    <w:rsid w:val="00E977CD"/>
    <w:rsid w:val="00EA6E3A"/>
    <w:rsid w:val="00EB1BC8"/>
    <w:rsid w:val="00EB59A5"/>
    <w:rsid w:val="00EB61DB"/>
    <w:rsid w:val="00EC1631"/>
    <w:rsid w:val="00EC222E"/>
    <w:rsid w:val="00EC61C2"/>
    <w:rsid w:val="00ED523E"/>
    <w:rsid w:val="00ED5AE1"/>
    <w:rsid w:val="00ED6808"/>
    <w:rsid w:val="00EE0171"/>
    <w:rsid w:val="00EE1F28"/>
    <w:rsid w:val="00EF5056"/>
    <w:rsid w:val="00EF7F0F"/>
    <w:rsid w:val="00F05291"/>
    <w:rsid w:val="00F05345"/>
    <w:rsid w:val="00F11121"/>
    <w:rsid w:val="00F12B97"/>
    <w:rsid w:val="00F135E3"/>
    <w:rsid w:val="00F15737"/>
    <w:rsid w:val="00F15B28"/>
    <w:rsid w:val="00F16889"/>
    <w:rsid w:val="00F269DC"/>
    <w:rsid w:val="00F279B5"/>
    <w:rsid w:val="00F27EBC"/>
    <w:rsid w:val="00F33DE3"/>
    <w:rsid w:val="00F36ED3"/>
    <w:rsid w:val="00F407B0"/>
    <w:rsid w:val="00F42273"/>
    <w:rsid w:val="00F43348"/>
    <w:rsid w:val="00F43DE1"/>
    <w:rsid w:val="00F53DE0"/>
    <w:rsid w:val="00F54599"/>
    <w:rsid w:val="00F56C31"/>
    <w:rsid w:val="00F60318"/>
    <w:rsid w:val="00F65CEC"/>
    <w:rsid w:val="00F67C42"/>
    <w:rsid w:val="00F7036D"/>
    <w:rsid w:val="00F714F6"/>
    <w:rsid w:val="00F72B4F"/>
    <w:rsid w:val="00F72F5C"/>
    <w:rsid w:val="00F80F0E"/>
    <w:rsid w:val="00F8508C"/>
    <w:rsid w:val="00F907B8"/>
    <w:rsid w:val="00F91E45"/>
    <w:rsid w:val="00FA205C"/>
    <w:rsid w:val="00FA4D5C"/>
    <w:rsid w:val="00FB0972"/>
    <w:rsid w:val="00FB29F9"/>
    <w:rsid w:val="00FB51E8"/>
    <w:rsid w:val="00FB6908"/>
    <w:rsid w:val="00FC10B5"/>
    <w:rsid w:val="00FC4AE8"/>
    <w:rsid w:val="00FC4C1E"/>
    <w:rsid w:val="00FC51FC"/>
    <w:rsid w:val="00FD16E6"/>
    <w:rsid w:val="00FE0984"/>
    <w:rsid w:val="00FE36E4"/>
    <w:rsid w:val="00FE3EFD"/>
    <w:rsid w:val="00FE51DC"/>
    <w:rsid w:val="00FE6DE1"/>
    <w:rsid w:val="00FE777E"/>
    <w:rsid w:val="00FF0252"/>
    <w:rsid w:val="00FF037A"/>
    <w:rsid w:val="00FF0D8F"/>
    <w:rsid w:val="00FF1920"/>
    <w:rsid w:val="00FF655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900B0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00B0"/>
    <w:pPr>
      <w:keepNext/>
      <w:widowControl/>
      <w:numPr>
        <w:ilvl w:val="2"/>
        <w:numId w:val="1"/>
      </w:numPr>
      <w:autoSpaceDE/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C900B0"/>
    <w:pPr>
      <w:widowControl/>
      <w:numPr>
        <w:ilvl w:val="8"/>
        <w:numId w:val="1"/>
      </w:numPr>
      <w:autoSpaceDE/>
      <w:spacing w:before="240" w:after="60"/>
      <w:ind w:left="0" w:firstLine="0"/>
      <w:jc w:val="lef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900B0"/>
    <w:rPr>
      <w:rFonts w:ascii="Symbol" w:hAnsi="Symbol"/>
    </w:rPr>
  </w:style>
  <w:style w:type="character" w:customStyle="1" w:styleId="WW8Num3z0">
    <w:name w:val="WW8Num3z0"/>
    <w:rsid w:val="00C900B0"/>
    <w:rPr>
      <w:rFonts w:ascii="Symbol" w:hAnsi="Symbol"/>
    </w:rPr>
  </w:style>
  <w:style w:type="character" w:customStyle="1" w:styleId="WW8Num4z0">
    <w:name w:val="WW8Num4z0"/>
    <w:rsid w:val="00C900B0"/>
    <w:rPr>
      <w:rFonts w:ascii="Symbol" w:hAnsi="Symbol"/>
    </w:rPr>
  </w:style>
  <w:style w:type="character" w:customStyle="1" w:styleId="WW8Num5z0">
    <w:name w:val="WW8Num5z0"/>
    <w:rsid w:val="00C900B0"/>
    <w:rPr>
      <w:rFonts w:ascii="Symbol" w:hAnsi="Symbol"/>
    </w:rPr>
  </w:style>
  <w:style w:type="character" w:customStyle="1" w:styleId="WW8Num6z0">
    <w:name w:val="WW8Num6z0"/>
    <w:rsid w:val="00C900B0"/>
    <w:rPr>
      <w:rFonts w:ascii="Times New Roman" w:hAnsi="Times New Roman"/>
      <w:b w:val="0"/>
      <w:bCs w:val="0"/>
      <w:sz w:val="28"/>
      <w:szCs w:val="34"/>
    </w:rPr>
  </w:style>
  <w:style w:type="character" w:customStyle="1" w:styleId="WW8Num7z0">
    <w:name w:val="WW8Num7z0"/>
    <w:rsid w:val="00C900B0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  <w:rsid w:val="00C900B0"/>
  </w:style>
  <w:style w:type="character" w:customStyle="1" w:styleId="WW-Absatz-Standardschriftart">
    <w:name w:val="WW-Absatz-Standardschriftart"/>
    <w:rsid w:val="00C900B0"/>
  </w:style>
  <w:style w:type="character" w:customStyle="1" w:styleId="WW-Absatz-Standardschriftart1">
    <w:name w:val="WW-Absatz-Standardschriftart1"/>
    <w:rsid w:val="00C900B0"/>
  </w:style>
  <w:style w:type="character" w:customStyle="1" w:styleId="WW8Num1z0">
    <w:name w:val="WW8Num1z0"/>
    <w:rsid w:val="00C900B0"/>
    <w:rPr>
      <w:rFonts w:ascii="Symbol" w:hAnsi="Symbol"/>
    </w:rPr>
  </w:style>
  <w:style w:type="character" w:customStyle="1" w:styleId="WW8Num1z1">
    <w:name w:val="WW8Num1z1"/>
    <w:rsid w:val="00C900B0"/>
    <w:rPr>
      <w:rFonts w:ascii="Courier New" w:hAnsi="Courier New" w:cs="Courier New"/>
    </w:rPr>
  </w:style>
  <w:style w:type="character" w:customStyle="1" w:styleId="WW8Num1z2">
    <w:name w:val="WW8Num1z2"/>
    <w:rsid w:val="00C900B0"/>
    <w:rPr>
      <w:rFonts w:ascii="Wingdings" w:hAnsi="Wingdings"/>
    </w:rPr>
  </w:style>
  <w:style w:type="character" w:customStyle="1" w:styleId="WW8Num3z1">
    <w:name w:val="WW8Num3z1"/>
    <w:rsid w:val="00C900B0"/>
    <w:rPr>
      <w:rFonts w:ascii="Courier New" w:hAnsi="Courier New" w:cs="Courier New"/>
    </w:rPr>
  </w:style>
  <w:style w:type="character" w:customStyle="1" w:styleId="WW8Num3z2">
    <w:name w:val="WW8Num3z2"/>
    <w:rsid w:val="00C900B0"/>
    <w:rPr>
      <w:rFonts w:ascii="Wingdings" w:hAnsi="Wingdings"/>
    </w:rPr>
  </w:style>
  <w:style w:type="character" w:customStyle="1" w:styleId="WW8Num5z1">
    <w:name w:val="WW8Num5z1"/>
    <w:rsid w:val="00C900B0"/>
    <w:rPr>
      <w:rFonts w:ascii="Courier New" w:hAnsi="Courier New" w:cs="Courier New"/>
    </w:rPr>
  </w:style>
  <w:style w:type="character" w:customStyle="1" w:styleId="WW8Num5z2">
    <w:name w:val="WW8Num5z2"/>
    <w:rsid w:val="00C900B0"/>
    <w:rPr>
      <w:rFonts w:ascii="Wingdings" w:hAnsi="Wingdings"/>
    </w:rPr>
  </w:style>
  <w:style w:type="character" w:customStyle="1" w:styleId="WW8Num8z1">
    <w:name w:val="WW8Num8z1"/>
    <w:rsid w:val="00C900B0"/>
    <w:rPr>
      <w:rFonts w:ascii="Courier New" w:hAnsi="Courier New" w:cs="Courier New"/>
    </w:rPr>
  </w:style>
  <w:style w:type="character" w:customStyle="1" w:styleId="WW8Num8z2">
    <w:name w:val="WW8Num8z2"/>
    <w:rsid w:val="00C900B0"/>
    <w:rPr>
      <w:rFonts w:ascii="Wingdings" w:hAnsi="Wingdings" w:cs="Wingdings"/>
    </w:rPr>
  </w:style>
  <w:style w:type="character" w:customStyle="1" w:styleId="WW8Num8z3">
    <w:name w:val="WW8Num8z3"/>
    <w:rsid w:val="00C900B0"/>
    <w:rPr>
      <w:rFonts w:ascii="Symbol" w:hAnsi="Symbol" w:cs="Symbol"/>
    </w:rPr>
  </w:style>
  <w:style w:type="character" w:customStyle="1" w:styleId="WW8Num9z0">
    <w:name w:val="WW8Num9z0"/>
    <w:rsid w:val="00C900B0"/>
    <w:rPr>
      <w:rFonts w:ascii="Symbol" w:hAnsi="Symbol" w:cs="Symbol"/>
    </w:rPr>
  </w:style>
  <w:style w:type="character" w:customStyle="1" w:styleId="WW8Num9z1">
    <w:name w:val="WW8Num9z1"/>
    <w:rsid w:val="00C900B0"/>
    <w:rPr>
      <w:rFonts w:ascii="Courier New" w:hAnsi="Courier New" w:cs="Courier New"/>
    </w:rPr>
  </w:style>
  <w:style w:type="character" w:customStyle="1" w:styleId="WW8Num9z2">
    <w:name w:val="WW8Num9z2"/>
    <w:rsid w:val="00C900B0"/>
    <w:rPr>
      <w:rFonts w:ascii="Wingdings" w:hAnsi="Wingdings" w:cs="Wingdings"/>
    </w:rPr>
  </w:style>
  <w:style w:type="character" w:customStyle="1" w:styleId="WW8Num10z0">
    <w:name w:val="WW8Num10z0"/>
    <w:rsid w:val="00C900B0"/>
    <w:rPr>
      <w:b/>
    </w:rPr>
  </w:style>
  <w:style w:type="character" w:customStyle="1" w:styleId="10">
    <w:name w:val="Основной шрифт абзаца1"/>
    <w:rsid w:val="00C900B0"/>
  </w:style>
  <w:style w:type="character" w:styleId="a3">
    <w:name w:val="page number"/>
    <w:basedOn w:val="10"/>
    <w:rsid w:val="00C900B0"/>
  </w:style>
  <w:style w:type="character" w:customStyle="1" w:styleId="a4">
    <w:name w:val="Гипертекстовая ссылка"/>
    <w:basedOn w:val="10"/>
    <w:uiPriority w:val="99"/>
    <w:rsid w:val="00C900B0"/>
    <w:rPr>
      <w:color w:val="008000"/>
    </w:rPr>
  </w:style>
  <w:style w:type="character" w:styleId="a5">
    <w:name w:val="Hyperlink"/>
    <w:basedOn w:val="10"/>
    <w:rsid w:val="00C900B0"/>
    <w:rPr>
      <w:color w:val="0000FF"/>
      <w:u w:val="single"/>
    </w:rPr>
  </w:style>
  <w:style w:type="character" w:customStyle="1" w:styleId="a6">
    <w:name w:val="Символ нумерации"/>
    <w:rsid w:val="00C900B0"/>
    <w:rPr>
      <w:rFonts w:ascii="Times New Roman" w:hAnsi="Times New Roman"/>
      <w:sz w:val="28"/>
      <w:szCs w:val="34"/>
    </w:rPr>
  </w:style>
  <w:style w:type="character" w:customStyle="1" w:styleId="a7">
    <w:name w:val="Маркеры списка"/>
    <w:rsid w:val="00C900B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900B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9">
    <w:name w:val="Body Text"/>
    <w:basedOn w:val="a"/>
    <w:rsid w:val="00C900B0"/>
    <w:pPr>
      <w:widowControl/>
      <w:autoSpaceDE/>
      <w:ind w:firstLine="0"/>
    </w:pPr>
    <w:rPr>
      <w:sz w:val="28"/>
      <w:szCs w:val="28"/>
    </w:rPr>
  </w:style>
  <w:style w:type="paragraph" w:styleId="aa">
    <w:name w:val="List"/>
    <w:basedOn w:val="a9"/>
    <w:rsid w:val="00C900B0"/>
    <w:rPr>
      <w:rFonts w:cs="Mangal"/>
    </w:rPr>
  </w:style>
  <w:style w:type="paragraph" w:customStyle="1" w:styleId="11">
    <w:name w:val="Название1"/>
    <w:basedOn w:val="a"/>
    <w:rsid w:val="00C900B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rsid w:val="00C900B0"/>
    <w:pPr>
      <w:suppressLineNumbers/>
    </w:pPr>
    <w:rPr>
      <w:rFonts w:cs="Mangal"/>
    </w:rPr>
  </w:style>
  <w:style w:type="paragraph" w:styleId="ab">
    <w:name w:val="Body Text Indent"/>
    <w:basedOn w:val="a"/>
    <w:rsid w:val="00C900B0"/>
    <w:pPr>
      <w:widowControl/>
      <w:shd w:val="clear" w:color="auto" w:fill="FFFFFF"/>
      <w:tabs>
        <w:tab w:val="left" w:pos="1502"/>
      </w:tabs>
      <w:autoSpaceDE/>
      <w:spacing w:after="200"/>
    </w:pPr>
    <w:rPr>
      <w:sz w:val="28"/>
      <w:szCs w:val="28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C900B0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/>
    </w:rPr>
  </w:style>
  <w:style w:type="paragraph" w:customStyle="1" w:styleId="13">
    <w:name w:val="Текст1"/>
    <w:basedOn w:val="a"/>
    <w:rsid w:val="00C900B0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C900B0"/>
    <w:pPr>
      <w:tabs>
        <w:tab w:val="center" w:pos="4677"/>
        <w:tab w:val="right" w:pos="9355"/>
      </w:tabs>
    </w:pPr>
  </w:style>
  <w:style w:type="paragraph" w:customStyle="1" w:styleId="ae">
    <w:name w:val="Заголовок статьи"/>
    <w:basedOn w:val="a"/>
    <w:next w:val="a"/>
    <w:rsid w:val="00C900B0"/>
    <w:pPr>
      <w:ind w:left="1612" w:hanging="892"/>
    </w:pPr>
    <w:rPr>
      <w:sz w:val="20"/>
      <w:szCs w:val="20"/>
    </w:rPr>
  </w:style>
  <w:style w:type="paragraph" w:customStyle="1" w:styleId="ConsPlusNonformat">
    <w:name w:val="ConsPlusNonformat"/>
    <w:uiPriority w:val="99"/>
    <w:rsid w:val="00C900B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alloon Text"/>
    <w:basedOn w:val="a"/>
    <w:rsid w:val="00C900B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C900B0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rsid w:val="00C900B0"/>
    <w:pPr>
      <w:widowControl/>
      <w:ind w:firstLine="0"/>
      <w:jc w:val="left"/>
    </w:pPr>
    <w:rPr>
      <w:rFonts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C900B0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00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C900B0"/>
    <w:pPr>
      <w:suppressLineNumbers/>
    </w:pPr>
  </w:style>
  <w:style w:type="paragraph" w:customStyle="1" w:styleId="af4">
    <w:name w:val="Заголовок таблицы"/>
    <w:basedOn w:val="af3"/>
    <w:rsid w:val="00C900B0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C900B0"/>
  </w:style>
  <w:style w:type="character" w:customStyle="1" w:styleId="Internetlink">
    <w:name w:val="Internet link"/>
    <w:uiPriority w:val="99"/>
    <w:rsid w:val="00434432"/>
    <w:rPr>
      <w:rFonts w:eastAsia="Times New Roman"/>
      <w:color w:val="000080"/>
      <w:sz w:val="20"/>
      <w:u w:val="single"/>
    </w:rPr>
  </w:style>
  <w:style w:type="character" w:customStyle="1" w:styleId="r">
    <w:name w:val="r"/>
    <w:basedOn w:val="a0"/>
    <w:rsid w:val="00485AD3"/>
  </w:style>
  <w:style w:type="character" w:customStyle="1" w:styleId="af1">
    <w:name w:val="Верхний колонтитул Знак"/>
    <w:basedOn w:val="a0"/>
    <w:link w:val="af0"/>
    <w:uiPriority w:val="99"/>
    <w:rsid w:val="00921D75"/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1D75"/>
    <w:rPr>
      <w:rFonts w:ascii="Arial" w:hAnsi="Arial" w:cs="Arial"/>
      <w:sz w:val="22"/>
      <w:szCs w:val="22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672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7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28B"/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BD25F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D13AC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13AC6"/>
    <w:rPr>
      <w:rFonts w:ascii="Tahoma" w:hAnsi="Tahoma" w:cs="Tahoma"/>
      <w:sz w:val="16"/>
      <w:szCs w:val="16"/>
      <w:lang w:eastAsia="ar-SA"/>
    </w:rPr>
  </w:style>
  <w:style w:type="table" w:styleId="af9">
    <w:name w:val="Table Grid"/>
    <w:basedOn w:val="a1"/>
    <w:uiPriority w:val="99"/>
    <w:rsid w:val="00BD48F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Нормальный (прав. подпись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  <w:jc w:val="righ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E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42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2E00"/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900B0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00B0"/>
    <w:pPr>
      <w:keepNext/>
      <w:widowControl/>
      <w:numPr>
        <w:ilvl w:val="2"/>
        <w:numId w:val="1"/>
      </w:numPr>
      <w:autoSpaceDE/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C900B0"/>
    <w:pPr>
      <w:widowControl/>
      <w:numPr>
        <w:ilvl w:val="8"/>
        <w:numId w:val="1"/>
      </w:numPr>
      <w:autoSpaceDE/>
      <w:spacing w:before="240" w:after="60"/>
      <w:ind w:left="0" w:firstLine="0"/>
      <w:jc w:val="lef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900B0"/>
    <w:rPr>
      <w:rFonts w:ascii="Symbol" w:hAnsi="Symbol"/>
    </w:rPr>
  </w:style>
  <w:style w:type="character" w:customStyle="1" w:styleId="WW8Num3z0">
    <w:name w:val="WW8Num3z0"/>
    <w:rsid w:val="00C900B0"/>
    <w:rPr>
      <w:rFonts w:ascii="Symbol" w:hAnsi="Symbol"/>
    </w:rPr>
  </w:style>
  <w:style w:type="character" w:customStyle="1" w:styleId="WW8Num4z0">
    <w:name w:val="WW8Num4z0"/>
    <w:rsid w:val="00C900B0"/>
    <w:rPr>
      <w:rFonts w:ascii="Symbol" w:hAnsi="Symbol"/>
    </w:rPr>
  </w:style>
  <w:style w:type="character" w:customStyle="1" w:styleId="WW8Num5z0">
    <w:name w:val="WW8Num5z0"/>
    <w:rsid w:val="00C900B0"/>
    <w:rPr>
      <w:rFonts w:ascii="Symbol" w:hAnsi="Symbol"/>
    </w:rPr>
  </w:style>
  <w:style w:type="character" w:customStyle="1" w:styleId="WW8Num6z0">
    <w:name w:val="WW8Num6z0"/>
    <w:rsid w:val="00C900B0"/>
    <w:rPr>
      <w:rFonts w:ascii="Times New Roman" w:hAnsi="Times New Roman"/>
      <w:b w:val="0"/>
      <w:bCs w:val="0"/>
      <w:sz w:val="28"/>
      <w:szCs w:val="34"/>
    </w:rPr>
  </w:style>
  <w:style w:type="character" w:customStyle="1" w:styleId="WW8Num7z0">
    <w:name w:val="WW8Num7z0"/>
    <w:rsid w:val="00C900B0"/>
    <w:rPr>
      <w:rFonts w:ascii="Times New Roman" w:hAnsi="Times New Roman"/>
      <w:sz w:val="28"/>
      <w:szCs w:val="34"/>
    </w:rPr>
  </w:style>
  <w:style w:type="character" w:customStyle="1" w:styleId="Absatz-Standardschriftart">
    <w:name w:val="Absatz-Standardschriftart"/>
    <w:rsid w:val="00C900B0"/>
  </w:style>
  <w:style w:type="character" w:customStyle="1" w:styleId="WW-Absatz-Standardschriftart">
    <w:name w:val="WW-Absatz-Standardschriftart"/>
    <w:rsid w:val="00C900B0"/>
  </w:style>
  <w:style w:type="character" w:customStyle="1" w:styleId="WW-Absatz-Standardschriftart1">
    <w:name w:val="WW-Absatz-Standardschriftart1"/>
    <w:rsid w:val="00C900B0"/>
  </w:style>
  <w:style w:type="character" w:customStyle="1" w:styleId="WW8Num1z0">
    <w:name w:val="WW8Num1z0"/>
    <w:rsid w:val="00C900B0"/>
    <w:rPr>
      <w:rFonts w:ascii="Symbol" w:hAnsi="Symbol"/>
    </w:rPr>
  </w:style>
  <w:style w:type="character" w:customStyle="1" w:styleId="WW8Num1z1">
    <w:name w:val="WW8Num1z1"/>
    <w:rsid w:val="00C900B0"/>
    <w:rPr>
      <w:rFonts w:ascii="Courier New" w:hAnsi="Courier New" w:cs="Courier New"/>
    </w:rPr>
  </w:style>
  <w:style w:type="character" w:customStyle="1" w:styleId="WW8Num1z2">
    <w:name w:val="WW8Num1z2"/>
    <w:rsid w:val="00C900B0"/>
    <w:rPr>
      <w:rFonts w:ascii="Wingdings" w:hAnsi="Wingdings"/>
    </w:rPr>
  </w:style>
  <w:style w:type="character" w:customStyle="1" w:styleId="WW8Num3z1">
    <w:name w:val="WW8Num3z1"/>
    <w:rsid w:val="00C900B0"/>
    <w:rPr>
      <w:rFonts w:ascii="Courier New" w:hAnsi="Courier New" w:cs="Courier New"/>
    </w:rPr>
  </w:style>
  <w:style w:type="character" w:customStyle="1" w:styleId="WW8Num3z2">
    <w:name w:val="WW8Num3z2"/>
    <w:rsid w:val="00C900B0"/>
    <w:rPr>
      <w:rFonts w:ascii="Wingdings" w:hAnsi="Wingdings"/>
    </w:rPr>
  </w:style>
  <w:style w:type="character" w:customStyle="1" w:styleId="WW8Num5z1">
    <w:name w:val="WW8Num5z1"/>
    <w:rsid w:val="00C900B0"/>
    <w:rPr>
      <w:rFonts w:ascii="Courier New" w:hAnsi="Courier New" w:cs="Courier New"/>
    </w:rPr>
  </w:style>
  <w:style w:type="character" w:customStyle="1" w:styleId="WW8Num5z2">
    <w:name w:val="WW8Num5z2"/>
    <w:rsid w:val="00C900B0"/>
    <w:rPr>
      <w:rFonts w:ascii="Wingdings" w:hAnsi="Wingdings"/>
    </w:rPr>
  </w:style>
  <w:style w:type="character" w:customStyle="1" w:styleId="WW8Num8z1">
    <w:name w:val="WW8Num8z1"/>
    <w:rsid w:val="00C900B0"/>
    <w:rPr>
      <w:rFonts w:ascii="Courier New" w:hAnsi="Courier New" w:cs="Courier New"/>
    </w:rPr>
  </w:style>
  <w:style w:type="character" w:customStyle="1" w:styleId="WW8Num8z2">
    <w:name w:val="WW8Num8z2"/>
    <w:rsid w:val="00C900B0"/>
    <w:rPr>
      <w:rFonts w:ascii="Wingdings" w:hAnsi="Wingdings" w:cs="Wingdings"/>
    </w:rPr>
  </w:style>
  <w:style w:type="character" w:customStyle="1" w:styleId="WW8Num8z3">
    <w:name w:val="WW8Num8z3"/>
    <w:rsid w:val="00C900B0"/>
    <w:rPr>
      <w:rFonts w:ascii="Symbol" w:hAnsi="Symbol" w:cs="Symbol"/>
    </w:rPr>
  </w:style>
  <w:style w:type="character" w:customStyle="1" w:styleId="WW8Num9z0">
    <w:name w:val="WW8Num9z0"/>
    <w:rsid w:val="00C900B0"/>
    <w:rPr>
      <w:rFonts w:ascii="Symbol" w:hAnsi="Symbol" w:cs="Symbol"/>
    </w:rPr>
  </w:style>
  <w:style w:type="character" w:customStyle="1" w:styleId="WW8Num9z1">
    <w:name w:val="WW8Num9z1"/>
    <w:rsid w:val="00C900B0"/>
    <w:rPr>
      <w:rFonts w:ascii="Courier New" w:hAnsi="Courier New" w:cs="Courier New"/>
    </w:rPr>
  </w:style>
  <w:style w:type="character" w:customStyle="1" w:styleId="WW8Num9z2">
    <w:name w:val="WW8Num9z2"/>
    <w:rsid w:val="00C900B0"/>
    <w:rPr>
      <w:rFonts w:ascii="Wingdings" w:hAnsi="Wingdings" w:cs="Wingdings"/>
    </w:rPr>
  </w:style>
  <w:style w:type="character" w:customStyle="1" w:styleId="WW8Num10z0">
    <w:name w:val="WW8Num10z0"/>
    <w:rsid w:val="00C900B0"/>
    <w:rPr>
      <w:b/>
    </w:rPr>
  </w:style>
  <w:style w:type="character" w:customStyle="1" w:styleId="10">
    <w:name w:val="Основной шрифт абзаца1"/>
    <w:rsid w:val="00C900B0"/>
  </w:style>
  <w:style w:type="character" w:styleId="a3">
    <w:name w:val="page number"/>
    <w:basedOn w:val="10"/>
    <w:rsid w:val="00C900B0"/>
  </w:style>
  <w:style w:type="character" w:customStyle="1" w:styleId="a4">
    <w:name w:val="Гипертекстовая ссылка"/>
    <w:basedOn w:val="10"/>
    <w:uiPriority w:val="99"/>
    <w:rsid w:val="00C900B0"/>
    <w:rPr>
      <w:color w:val="008000"/>
    </w:rPr>
  </w:style>
  <w:style w:type="character" w:styleId="a5">
    <w:name w:val="Hyperlink"/>
    <w:basedOn w:val="10"/>
    <w:rsid w:val="00C900B0"/>
    <w:rPr>
      <w:color w:val="0000FF"/>
      <w:u w:val="single"/>
    </w:rPr>
  </w:style>
  <w:style w:type="character" w:customStyle="1" w:styleId="a6">
    <w:name w:val="Символ нумерации"/>
    <w:rsid w:val="00C900B0"/>
    <w:rPr>
      <w:rFonts w:ascii="Times New Roman" w:hAnsi="Times New Roman"/>
      <w:sz w:val="28"/>
      <w:szCs w:val="34"/>
    </w:rPr>
  </w:style>
  <w:style w:type="character" w:customStyle="1" w:styleId="a7">
    <w:name w:val="Маркеры списка"/>
    <w:rsid w:val="00C900B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900B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9">
    <w:name w:val="Body Text"/>
    <w:basedOn w:val="a"/>
    <w:rsid w:val="00C900B0"/>
    <w:pPr>
      <w:widowControl/>
      <w:autoSpaceDE/>
      <w:ind w:firstLine="0"/>
    </w:pPr>
    <w:rPr>
      <w:sz w:val="28"/>
      <w:szCs w:val="28"/>
    </w:rPr>
  </w:style>
  <w:style w:type="paragraph" w:styleId="aa">
    <w:name w:val="List"/>
    <w:basedOn w:val="a9"/>
    <w:rsid w:val="00C900B0"/>
    <w:rPr>
      <w:rFonts w:cs="Mangal"/>
    </w:rPr>
  </w:style>
  <w:style w:type="paragraph" w:customStyle="1" w:styleId="11">
    <w:name w:val="Название1"/>
    <w:basedOn w:val="a"/>
    <w:rsid w:val="00C900B0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rsid w:val="00C900B0"/>
    <w:pPr>
      <w:suppressLineNumbers/>
    </w:pPr>
    <w:rPr>
      <w:rFonts w:cs="Mangal"/>
    </w:rPr>
  </w:style>
  <w:style w:type="paragraph" w:styleId="ab">
    <w:name w:val="Body Text Indent"/>
    <w:basedOn w:val="a"/>
    <w:rsid w:val="00C900B0"/>
    <w:pPr>
      <w:widowControl/>
      <w:shd w:val="clear" w:color="auto" w:fill="FFFFFF"/>
      <w:tabs>
        <w:tab w:val="left" w:pos="1502"/>
      </w:tabs>
      <w:autoSpaceDE/>
      <w:spacing w:after="200"/>
    </w:pPr>
    <w:rPr>
      <w:sz w:val="28"/>
      <w:szCs w:val="28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C900B0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/>
    </w:rPr>
  </w:style>
  <w:style w:type="paragraph" w:customStyle="1" w:styleId="13">
    <w:name w:val="Текст1"/>
    <w:basedOn w:val="a"/>
    <w:rsid w:val="00C900B0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C900B0"/>
    <w:pPr>
      <w:tabs>
        <w:tab w:val="center" w:pos="4677"/>
        <w:tab w:val="right" w:pos="9355"/>
      </w:tabs>
    </w:pPr>
  </w:style>
  <w:style w:type="paragraph" w:customStyle="1" w:styleId="ae">
    <w:name w:val="Заголовок статьи"/>
    <w:basedOn w:val="a"/>
    <w:next w:val="a"/>
    <w:rsid w:val="00C900B0"/>
    <w:pPr>
      <w:ind w:left="1612" w:hanging="892"/>
    </w:pPr>
    <w:rPr>
      <w:sz w:val="20"/>
      <w:szCs w:val="20"/>
    </w:rPr>
  </w:style>
  <w:style w:type="paragraph" w:customStyle="1" w:styleId="ConsPlusNonformat">
    <w:name w:val="ConsPlusNonformat"/>
    <w:uiPriority w:val="99"/>
    <w:rsid w:val="00C900B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alloon Text"/>
    <w:basedOn w:val="a"/>
    <w:rsid w:val="00C900B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C900B0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rsid w:val="00C900B0"/>
    <w:pPr>
      <w:widowControl/>
      <w:ind w:firstLine="0"/>
      <w:jc w:val="left"/>
    </w:pPr>
    <w:rPr>
      <w:rFonts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C900B0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00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C900B0"/>
    <w:pPr>
      <w:suppressLineNumbers/>
    </w:pPr>
  </w:style>
  <w:style w:type="paragraph" w:customStyle="1" w:styleId="af4">
    <w:name w:val="Заголовок таблицы"/>
    <w:basedOn w:val="af3"/>
    <w:rsid w:val="00C900B0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C900B0"/>
  </w:style>
  <w:style w:type="character" w:customStyle="1" w:styleId="Internetlink">
    <w:name w:val="Internet link"/>
    <w:uiPriority w:val="99"/>
    <w:rsid w:val="00434432"/>
    <w:rPr>
      <w:rFonts w:eastAsia="Times New Roman"/>
      <w:color w:val="000080"/>
      <w:sz w:val="20"/>
      <w:u w:val="single"/>
    </w:rPr>
  </w:style>
  <w:style w:type="character" w:customStyle="1" w:styleId="r">
    <w:name w:val="r"/>
    <w:basedOn w:val="a0"/>
    <w:rsid w:val="00485AD3"/>
  </w:style>
  <w:style w:type="character" w:customStyle="1" w:styleId="af1">
    <w:name w:val="Верхний колонтитул Знак"/>
    <w:basedOn w:val="a0"/>
    <w:link w:val="af0"/>
    <w:uiPriority w:val="99"/>
    <w:rsid w:val="00921D75"/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1D75"/>
    <w:rPr>
      <w:rFonts w:ascii="Arial" w:hAnsi="Arial" w:cs="Arial"/>
      <w:sz w:val="22"/>
      <w:szCs w:val="22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6728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7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28B"/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BD25F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D13AC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13AC6"/>
    <w:rPr>
      <w:rFonts w:ascii="Tahoma" w:hAnsi="Tahoma" w:cs="Tahoma"/>
      <w:sz w:val="16"/>
      <w:szCs w:val="16"/>
      <w:lang w:eastAsia="ar-SA"/>
    </w:rPr>
  </w:style>
  <w:style w:type="table" w:styleId="af9">
    <w:name w:val="Table Grid"/>
    <w:basedOn w:val="a1"/>
    <w:uiPriority w:val="99"/>
    <w:rsid w:val="00BD48F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Нормальный (прав. подпись)"/>
    <w:basedOn w:val="a"/>
    <w:next w:val="a"/>
    <w:uiPriority w:val="99"/>
    <w:rsid w:val="00C26B68"/>
    <w:pPr>
      <w:widowControl/>
      <w:suppressAutoHyphens w:val="0"/>
      <w:autoSpaceDN w:val="0"/>
      <w:adjustRightInd w:val="0"/>
      <w:ind w:firstLine="0"/>
      <w:jc w:val="righ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E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42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2E00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2277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msf</dc:creator>
  <cp:lastModifiedBy>Чипиго О.Н</cp:lastModifiedBy>
  <cp:revision>2</cp:revision>
  <cp:lastPrinted>2018-11-02T04:39:00Z</cp:lastPrinted>
  <dcterms:created xsi:type="dcterms:W3CDTF">2018-11-09T07:08:00Z</dcterms:created>
  <dcterms:modified xsi:type="dcterms:W3CDTF">2018-11-09T07:08:00Z</dcterms:modified>
</cp:coreProperties>
</file>